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2C7" w:rsidRPr="00F20A45" w:rsidRDefault="00F20A45">
      <w:pPr>
        <w:rPr>
          <w:b/>
        </w:rPr>
      </w:pPr>
      <w:r w:rsidRPr="00F20A45">
        <w:rPr>
          <w:b/>
        </w:rPr>
        <w:t>Atom Unit Exam – Study Guide</w:t>
      </w:r>
      <w:bookmarkStart w:id="0" w:name="_GoBack"/>
      <w:bookmarkEnd w:id="0"/>
    </w:p>
    <w:p w:rsidR="00F20A45" w:rsidRPr="00F20A45" w:rsidRDefault="00F20A45">
      <w:pPr>
        <w:rPr>
          <w:b/>
        </w:rPr>
      </w:pPr>
      <w:r w:rsidRPr="00F20A45">
        <w:rPr>
          <w:b/>
        </w:rPr>
        <w:t>Honors Chemistry</w:t>
      </w:r>
    </w:p>
    <w:p w:rsidR="004E02C7" w:rsidRDefault="004E02C7"/>
    <w:p w:rsidR="004E02C7" w:rsidRDefault="004E02C7" w:rsidP="004E02C7">
      <w:pPr>
        <w:pStyle w:val="ListParagraph"/>
        <w:numPr>
          <w:ilvl w:val="0"/>
          <w:numId w:val="24"/>
        </w:numPr>
      </w:pPr>
      <w:r>
        <w:t>Describe the components of an atom (charge, location, mass)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Define mass number, atomic number, and atomic mass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Practice problems finding mass number, atomic number, and atomic mass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Calculate the number of protons or neutrons from a given mass number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Differentiate between nuclear notation and hyphenated notation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Describe an isotope and how isotopes are used to calculate an atomic mass for a given element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Trace the evolution of the development of the atom to present day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Name the scientists we discussed in class and briefly describe each scientist’s contribution to our current understanding of the atom</w:t>
      </w:r>
      <w:r w:rsidR="001B7103">
        <w:t>.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Where does light come from and what do electrons have to do with light</w:t>
      </w:r>
      <w:r w:rsidR="001B7103">
        <w:t>?</w:t>
      </w:r>
    </w:p>
    <w:p w:rsidR="004E02C7" w:rsidRDefault="004E02C7" w:rsidP="004E02C7">
      <w:pPr>
        <w:pStyle w:val="ListParagraph"/>
        <w:numPr>
          <w:ilvl w:val="0"/>
          <w:numId w:val="24"/>
        </w:numPr>
      </w:pPr>
      <w:r>
        <w:t>What do we mean when we say an atom is in its ‘ground state’</w:t>
      </w:r>
      <w:r w:rsidR="001B7103">
        <w:t xml:space="preserve"> or in an ‘excited state’?</w:t>
      </w:r>
    </w:p>
    <w:p w:rsidR="001B7103" w:rsidRDefault="001B7103" w:rsidP="004E02C7">
      <w:pPr>
        <w:pStyle w:val="ListParagraph"/>
        <w:numPr>
          <w:ilvl w:val="0"/>
          <w:numId w:val="24"/>
        </w:numPr>
      </w:pPr>
      <w:r>
        <w:t>Electrons and light are said to have a dual nature, why?</w:t>
      </w:r>
    </w:p>
    <w:p w:rsidR="001B7103" w:rsidRDefault="001B7103" w:rsidP="004E02C7">
      <w:pPr>
        <w:pStyle w:val="ListParagraph"/>
        <w:numPr>
          <w:ilvl w:val="0"/>
          <w:numId w:val="24"/>
        </w:numPr>
      </w:pPr>
      <w:r>
        <w:t>What is the mathematical relationship between frequency and wavelength?</w:t>
      </w:r>
    </w:p>
    <w:p w:rsidR="001B7103" w:rsidRDefault="001B7103" w:rsidP="004E02C7">
      <w:pPr>
        <w:pStyle w:val="ListParagraph"/>
        <w:numPr>
          <w:ilvl w:val="0"/>
          <w:numId w:val="24"/>
        </w:numPr>
      </w:pPr>
      <w:r>
        <w:t>Calculate electromagnetic problems using the relationship between frequency and wavelength.</w:t>
      </w:r>
    </w:p>
    <w:p w:rsidR="001B7103" w:rsidRDefault="001B7103" w:rsidP="001B7103">
      <w:pPr>
        <w:pStyle w:val="ListParagraph"/>
        <w:numPr>
          <w:ilvl w:val="0"/>
          <w:numId w:val="24"/>
        </w:numPr>
      </w:pPr>
      <w:r>
        <w:t>What is the relationship between energy and frequency (or wavelength)?</w:t>
      </w:r>
    </w:p>
    <w:p w:rsidR="001B7103" w:rsidRDefault="001B7103" w:rsidP="001B7103">
      <w:pPr>
        <w:pStyle w:val="ListParagraph"/>
        <w:numPr>
          <w:ilvl w:val="0"/>
          <w:numId w:val="24"/>
        </w:numPr>
      </w:pPr>
      <w:r>
        <w:t>Solve for energy in problems that involve light being emitted from atoms.</w:t>
      </w:r>
    </w:p>
    <w:p w:rsidR="001B7103" w:rsidRDefault="001B7103" w:rsidP="001B7103">
      <w:pPr>
        <w:pStyle w:val="ListParagraph"/>
        <w:numPr>
          <w:ilvl w:val="0"/>
          <w:numId w:val="24"/>
        </w:numPr>
      </w:pPr>
      <w:r>
        <w:t xml:space="preserve">Electron configuration: write out the </w:t>
      </w:r>
      <w:proofErr w:type="spellStart"/>
      <w:r>
        <w:t>Aufbau</w:t>
      </w:r>
      <w:proofErr w:type="spellEnd"/>
      <w:r>
        <w:t xml:space="preserve"> chart to use when building an electron configuration.</w:t>
      </w:r>
    </w:p>
    <w:p w:rsidR="001B7103" w:rsidRDefault="001B7103" w:rsidP="001B7103">
      <w:pPr>
        <w:pStyle w:val="ListParagraph"/>
        <w:numPr>
          <w:ilvl w:val="0"/>
          <w:numId w:val="24"/>
        </w:numPr>
      </w:pPr>
      <w:r>
        <w:t>What’s the difference between an energy level, a sublevel, and an orbital?</w:t>
      </w:r>
    </w:p>
    <w:p w:rsidR="001B7103" w:rsidRDefault="001B7103" w:rsidP="001B7103">
      <w:pPr>
        <w:pStyle w:val="ListParagraph"/>
        <w:numPr>
          <w:ilvl w:val="0"/>
          <w:numId w:val="24"/>
        </w:numPr>
      </w:pPr>
      <w:r>
        <w:t>How many electrons can fit in an orbital?  What direction do they move in an orbital?</w:t>
      </w:r>
    </w:p>
    <w:p w:rsidR="001B7103" w:rsidRDefault="001B7103" w:rsidP="001B7103">
      <w:pPr>
        <w:pStyle w:val="ListParagraph"/>
        <w:numPr>
          <w:ilvl w:val="0"/>
          <w:numId w:val="24"/>
        </w:numPr>
      </w:pPr>
      <w:r>
        <w:t>How many orbitals are in each of the following sublevels: s, p, d, f</w:t>
      </w:r>
    </w:p>
    <w:p w:rsidR="001B7103" w:rsidRDefault="001B7103" w:rsidP="001B7103">
      <w:pPr>
        <w:pStyle w:val="ListParagraph"/>
        <w:numPr>
          <w:ilvl w:val="0"/>
          <w:numId w:val="24"/>
        </w:numPr>
      </w:pPr>
      <w:r>
        <w:t xml:space="preserve">What is </w:t>
      </w:r>
      <w:r w:rsidR="00F20A45">
        <w:t>meant by “short-hand” orbital notation?  Can you do it?</w:t>
      </w:r>
    </w:p>
    <w:p w:rsidR="001B7103" w:rsidRDefault="001B7103" w:rsidP="00F20A45">
      <w:pPr>
        <w:pStyle w:val="ListParagraph"/>
        <w:numPr>
          <w:ilvl w:val="0"/>
          <w:numId w:val="24"/>
        </w:numPr>
      </w:pPr>
      <w:r>
        <w:t>Write an orbital notation for a given electron configuration.</w:t>
      </w:r>
    </w:p>
    <w:sectPr w:rsidR="001B7103" w:rsidSect="001B7103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43E19B1"/>
    <w:multiLevelType w:val="hybridMultilevel"/>
    <w:tmpl w:val="8CA29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0"/>
  </w:num>
  <w:num w:numId="2">
    <w:abstractNumId w:val="12"/>
  </w:num>
  <w:num w:numId="3">
    <w:abstractNumId w:val="10"/>
  </w:num>
  <w:num w:numId="4">
    <w:abstractNumId w:val="22"/>
  </w:num>
  <w:num w:numId="5">
    <w:abstractNumId w:val="13"/>
  </w:num>
  <w:num w:numId="6">
    <w:abstractNumId w:val="17"/>
  </w:num>
  <w:num w:numId="7">
    <w:abstractNumId w:val="19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5"/>
  </w:num>
  <w:num w:numId="19">
    <w:abstractNumId w:val="16"/>
  </w:num>
  <w:num w:numId="20">
    <w:abstractNumId w:val="21"/>
  </w:num>
  <w:num w:numId="21">
    <w:abstractNumId w:val="18"/>
  </w:num>
  <w:num w:numId="22">
    <w:abstractNumId w:val="11"/>
  </w:num>
  <w:num w:numId="23">
    <w:abstractNumId w:val="23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2C7"/>
    <w:rsid w:val="001B7103"/>
    <w:rsid w:val="004E02C7"/>
    <w:rsid w:val="00645252"/>
    <w:rsid w:val="006D3D74"/>
    <w:rsid w:val="00A9204E"/>
    <w:rsid w:val="00F2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391DF3"/>
  <w15:chartTrackingRefBased/>
  <w15:docId w15:val="{3052CB37-3182-43A3-A256-E049844D6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3D74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ListParagraph">
    <w:name w:val="List Paragraph"/>
    <w:basedOn w:val="Normal"/>
    <w:uiPriority w:val="34"/>
    <w:unhideWhenUsed/>
    <w:qFormat/>
    <w:rsid w:val="004E02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DDRY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24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Kiddey, Ryan</dc:creator>
  <cp:keywords/>
  <dc:description/>
  <cp:lastModifiedBy>Kiddey, Ryan</cp:lastModifiedBy>
  <cp:revision>1</cp:revision>
  <dcterms:created xsi:type="dcterms:W3CDTF">2017-09-09T21:01:00Z</dcterms:created>
  <dcterms:modified xsi:type="dcterms:W3CDTF">2017-09-09T21:25:00Z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