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90133E" w:rsidRDefault="00404FA7">
      <w:pPr>
        <w:rPr>
          <w:b/>
        </w:rPr>
      </w:pPr>
      <w:r w:rsidRPr="0090133E">
        <w:rPr>
          <w:b/>
        </w:rPr>
        <w:t>PO 5 Unit Exam (Chapters 14, 15, 16)</w:t>
      </w:r>
      <w:r w:rsidRPr="0090133E">
        <w:rPr>
          <w:b/>
        </w:rPr>
        <w:tab/>
      </w:r>
      <w:r w:rsidRPr="0090133E">
        <w:rPr>
          <w:b/>
        </w:rPr>
        <w:tab/>
      </w:r>
      <w:r w:rsidRPr="0090133E">
        <w:rPr>
          <w:b/>
        </w:rPr>
        <w:tab/>
        <w:t>Name: _________________________________</w:t>
      </w:r>
    </w:p>
    <w:p w:rsidR="00404FA7" w:rsidRPr="0090133E" w:rsidRDefault="00404FA7">
      <w:pPr>
        <w:rPr>
          <w:b/>
        </w:rPr>
      </w:pPr>
      <w:r w:rsidRPr="0090133E">
        <w:rPr>
          <w:b/>
        </w:rPr>
        <w:t>Study Guide</w:t>
      </w:r>
    </w:p>
    <w:p w:rsidR="00404FA7" w:rsidRDefault="00404FA7"/>
    <w:p w:rsidR="00404FA7" w:rsidRDefault="00404FA7" w:rsidP="00404FA7">
      <w:pPr>
        <w:pStyle w:val="ListParagraph"/>
        <w:numPr>
          <w:ilvl w:val="0"/>
          <w:numId w:val="24"/>
        </w:numPr>
      </w:pPr>
      <w:r>
        <w:t xml:space="preserve">How will a buffer react when a </w:t>
      </w:r>
      <w:r w:rsidR="007927FF">
        <w:t>strong</w:t>
      </w:r>
      <w:bookmarkStart w:id="0" w:name="_GoBack"/>
      <w:bookmarkEnd w:id="0"/>
      <w:r>
        <w:t xml:space="preserve"> acid is added to it?  Be sure you can explain in terms of chemical equations.</w:t>
      </w:r>
    </w:p>
    <w:p w:rsidR="00EE2413" w:rsidRDefault="00EE2413" w:rsidP="00404FA7">
      <w:pPr>
        <w:pStyle w:val="ListParagraph"/>
        <w:numPr>
          <w:ilvl w:val="0"/>
          <w:numId w:val="24"/>
        </w:numPr>
      </w:pPr>
      <w:r>
        <w:t>Make sure you understand how Q relates to K and how to calculate and compare the two values.</w:t>
      </w:r>
    </w:p>
    <w:p w:rsidR="00EE2413" w:rsidRDefault="00EE2413" w:rsidP="00404FA7">
      <w:pPr>
        <w:pStyle w:val="ListParagraph"/>
        <w:numPr>
          <w:ilvl w:val="0"/>
          <w:numId w:val="24"/>
        </w:numPr>
      </w:pPr>
      <w:r>
        <w:t xml:space="preserve">Titration curves – know </w:t>
      </w:r>
      <w:r w:rsidR="0090133E">
        <w:t>what the curves look</w:t>
      </w:r>
      <w:r w:rsidR="00E36915">
        <w:t xml:space="preserve"> like for both</w:t>
      </w:r>
      <w:r>
        <w:t xml:space="preserve"> </w:t>
      </w:r>
      <w:r w:rsidR="00E36915">
        <w:t xml:space="preserve">a </w:t>
      </w:r>
      <w:r>
        <w:t xml:space="preserve">strong acid titrated into a strong base and </w:t>
      </w:r>
      <w:r w:rsidR="00E36915">
        <w:t xml:space="preserve">a </w:t>
      </w:r>
      <w:r>
        <w:t>weak acid titra</w:t>
      </w:r>
      <w:r w:rsidR="00E36915">
        <w:t>ted into a strong base</w:t>
      </w:r>
      <w:r>
        <w:t>.  Make sure you can identify all major parts</w:t>
      </w:r>
      <w:r w:rsidR="00E36915">
        <w:t xml:space="preserve"> to the graphs</w:t>
      </w:r>
      <w:r>
        <w:t>.</w:t>
      </w:r>
    </w:p>
    <w:p w:rsidR="00404FA7" w:rsidRDefault="009B08EE" w:rsidP="009B08EE">
      <w:pPr>
        <w:pStyle w:val="ListParagraph"/>
        <w:numPr>
          <w:ilvl w:val="0"/>
          <w:numId w:val="24"/>
        </w:numPr>
      </w:pPr>
      <w:r>
        <w:t xml:space="preserve">Know Le </w:t>
      </w:r>
      <w:proofErr w:type="spellStart"/>
      <w:r>
        <w:t>C</w:t>
      </w:r>
      <w:r w:rsidRPr="009B08EE">
        <w:t>hatelier's</w:t>
      </w:r>
      <w:proofErr w:type="spellEnd"/>
      <w:r w:rsidRPr="009B08EE">
        <w:t xml:space="preserve"> principle</w:t>
      </w:r>
      <w:r>
        <w:t xml:space="preserve"> </w:t>
      </w:r>
      <w:r w:rsidR="00E36915">
        <w:t xml:space="preserve">affect </w:t>
      </w:r>
      <w:r>
        <w:t xml:space="preserve">when stress is put on a chemical system.  Review your notes and the worksheet you did on Le </w:t>
      </w:r>
      <w:proofErr w:type="spellStart"/>
      <w:r>
        <w:t>Chatelier’s</w:t>
      </w:r>
      <w:proofErr w:type="spellEnd"/>
      <w:r>
        <w:t xml:space="preserve"> </w:t>
      </w:r>
      <w:r w:rsidR="00E36915">
        <w:t>princip</w:t>
      </w:r>
      <w:r>
        <w:t>l</w:t>
      </w:r>
      <w:r w:rsidR="00E36915">
        <w:t>e</w:t>
      </w:r>
      <w:r>
        <w:t>. Make sure you understand what happens to a system if concentration, pressure, or temperature increases or decreases in a system.</w:t>
      </w:r>
    </w:p>
    <w:p w:rsidR="009B08EE" w:rsidRDefault="009B08EE" w:rsidP="009B08EE">
      <w:pPr>
        <w:pStyle w:val="ListParagraph"/>
        <w:numPr>
          <w:ilvl w:val="0"/>
          <w:numId w:val="24"/>
        </w:numPr>
      </w:pPr>
      <w:r>
        <w:t xml:space="preserve">What is </w:t>
      </w:r>
      <w:proofErr w:type="spellStart"/>
      <w:r>
        <w:t>Ksp</w:t>
      </w:r>
      <w:proofErr w:type="spellEnd"/>
      <w:r>
        <w:t xml:space="preserve"> and what does its value indicate?</w:t>
      </w:r>
      <w:r w:rsidR="00E36915">
        <w:t xml:space="preserve">  How do you calculate for it?</w:t>
      </w:r>
    </w:p>
    <w:p w:rsidR="009B08EE" w:rsidRDefault="009B08EE" w:rsidP="009B08EE">
      <w:pPr>
        <w:pStyle w:val="ListParagraph"/>
        <w:numPr>
          <w:ilvl w:val="0"/>
          <w:numId w:val="24"/>
        </w:numPr>
      </w:pPr>
      <w:r>
        <w:t xml:space="preserve">Contrast a </w:t>
      </w:r>
      <w:proofErr w:type="spellStart"/>
      <w:r>
        <w:t>Bronsted</w:t>
      </w:r>
      <w:proofErr w:type="spellEnd"/>
      <w:r>
        <w:t>-Lowry acid-base theory with Arrhenius acid-base theory.</w:t>
      </w:r>
    </w:p>
    <w:p w:rsidR="009B08EE" w:rsidRDefault="009B08EE" w:rsidP="009B08EE">
      <w:pPr>
        <w:pStyle w:val="ListParagraph"/>
        <w:numPr>
          <w:ilvl w:val="0"/>
          <w:numId w:val="24"/>
        </w:numPr>
      </w:pPr>
      <w:r>
        <w:t xml:space="preserve">What is a conjugate in </w:t>
      </w:r>
      <w:proofErr w:type="spellStart"/>
      <w:r>
        <w:t>Bronsted</w:t>
      </w:r>
      <w:proofErr w:type="spellEnd"/>
      <w:r>
        <w:t>-Lowry acid-base theory and how do you determine which species in a chemical system is a conjugate?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>What is Kw?  What is the concept behind it?</w:t>
      </w:r>
    </w:p>
    <w:p w:rsidR="009B08EE" w:rsidRDefault="0090133E" w:rsidP="009B08EE">
      <w:pPr>
        <w:pStyle w:val="ListParagraph"/>
        <w:numPr>
          <w:ilvl w:val="0"/>
          <w:numId w:val="24"/>
        </w:numPr>
      </w:pPr>
      <w:r>
        <w:t>What is molar solubility and how do you calculate for it?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>Memorize six strong acids and six strong bases</w:t>
      </w:r>
      <w:r w:rsidR="00E36915">
        <w:t>.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>Calculate the pH of a buffer after its been created.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 xml:space="preserve">What is selective precipitation?  Review the problems we worked in class in regards to selective precipitation.  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>What is the common ion effect and how does it relate to buffers and molar solubility?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 xml:space="preserve">How do you calculate for Kc when you have only have </w:t>
      </w:r>
      <w:proofErr w:type="spellStart"/>
      <w:r>
        <w:t>Kp</w:t>
      </w:r>
      <w:proofErr w:type="spellEnd"/>
      <w:r>
        <w:t>?</w:t>
      </w:r>
    </w:p>
    <w:p w:rsidR="0090133E" w:rsidRDefault="0090133E" w:rsidP="009B08EE">
      <w:pPr>
        <w:pStyle w:val="ListParagraph"/>
        <w:numPr>
          <w:ilvl w:val="0"/>
          <w:numId w:val="24"/>
        </w:numPr>
      </w:pPr>
      <w:r>
        <w:t>What concentrations must you know to determine the Kc of a reaction?</w:t>
      </w:r>
    </w:p>
    <w:sectPr w:rsidR="0090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12547F"/>
    <w:multiLevelType w:val="hybridMultilevel"/>
    <w:tmpl w:val="95FA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7"/>
    <w:rsid w:val="00404FA7"/>
    <w:rsid w:val="00645252"/>
    <w:rsid w:val="006D3D74"/>
    <w:rsid w:val="007927FF"/>
    <w:rsid w:val="0090133E"/>
    <w:rsid w:val="009B08EE"/>
    <w:rsid w:val="00A9204E"/>
    <w:rsid w:val="00E36915"/>
    <w:rsid w:val="00E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8A5E"/>
  <w15:chartTrackingRefBased/>
  <w15:docId w15:val="{02C07B32-DC83-4031-87FC-77F7098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40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Kiddey, Ryan</dc:creator>
  <cp:keywords/>
  <dc:description/>
  <cp:lastModifiedBy>Kiddey, Ryan</cp:lastModifiedBy>
  <cp:revision>2</cp:revision>
  <dcterms:created xsi:type="dcterms:W3CDTF">2019-02-28T20:06:00Z</dcterms:created>
  <dcterms:modified xsi:type="dcterms:W3CDTF">2019-03-05T16:01:00Z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