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24037" w:rsidP="566E1B8C" w:rsidRDefault="00A24037" w14:paraId="7A7FD56F" wp14:textId="3A144D43">
      <w:pPr>
        <w:rPr>
          <w:b w:val="1"/>
          <w:bCs w:val="1"/>
        </w:rPr>
      </w:pPr>
      <w:r w:rsidRPr="566E1B8C" w:rsidR="00A24037">
        <w:rPr>
          <w:b w:val="1"/>
          <w:bCs w:val="1"/>
        </w:rPr>
        <w:t>PO 1 Unit Exam (Chapters 4, and 5)</w:t>
      </w:r>
    </w:p>
    <w:p xmlns:wp14="http://schemas.microsoft.com/office/word/2010/wordml" w:rsidR="00A24037" w:rsidRDefault="00A24037" w14:paraId="3F251ABD" wp14:textId="77777777">
      <w:pPr>
        <w:rPr>
          <w:b/>
        </w:rPr>
      </w:pPr>
      <w:r>
        <w:rPr>
          <w:b/>
        </w:rPr>
        <w:t>STUDY GUIDE</w:t>
      </w:r>
    </w:p>
    <w:p xmlns:wp14="http://schemas.microsoft.com/office/word/2010/wordml" w:rsidR="00A24037" w:rsidRDefault="00A24037" w14:paraId="672A6659" wp14:textId="77777777">
      <w:pPr>
        <w:rPr>
          <w:b/>
        </w:rPr>
      </w:pPr>
    </w:p>
    <w:p xmlns:wp14="http://schemas.microsoft.com/office/word/2010/wordml" w:rsidR="00A24037" w:rsidRDefault="00A24037" w14:paraId="3ECD7D8F" wp14:textId="77777777">
      <w:r>
        <w:t>There will be conceptual AP Style MC questions.  The MC questions will not require a calculator to solve even though many of these questions will contain quantities.</w:t>
      </w:r>
    </w:p>
    <w:p xmlns:wp14="http://schemas.microsoft.com/office/word/2010/wordml" w:rsidR="00A24037" w:rsidRDefault="00A24037" w14:paraId="0A37501D" wp14:textId="77777777"/>
    <w:p xmlns:wp14="http://schemas.microsoft.com/office/word/2010/wordml" w:rsidR="00A24037" w:rsidRDefault="00A24037" w14:paraId="3D7A5941" wp14:textId="77777777">
      <w:r>
        <w:t>Things to know well:</w:t>
      </w:r>
    </w:p>
    <w:p xmlns:wp14="http://schemas.microsoft.com/office/word/2010/wordml" w:rsidR="00A24037" w:rsidP="00A24037" w:rsidRDefault="00A24037" w14:paraId="6F9DD7FE" wp14:textId="77777777" wp14:noSpellErr="1">
      <w:pPr>
        <w:pStyle w:val="ListParagraph"/>
        <w:numPr>
          <w:ilvl w:val="0"/>
          <w:numId w:val="24"/>
        </w:numPr>
        <w:rPr/>
      </w:pPr>
      <w:r w:rsidR="00A24037">
        <w:rPr/>
        <w:t>Gravimetric Analysis</w:t>
      </w:r>
    </w:p>
    <w:p w:rsidR="2C5184FC" w:rsidP="566E1B8C" w:rsidRDefault="2C5184FC" w14:paraId="79D19BF1" w14:textId="3CF0D935">
      <w:pPr>
        <w:pStyle w:val="ListParagraph"/>
        <w:numPr>
          <w:ilvl w:val="0"/>
          <w:numId w:val="24"/>
        </w:numPr>
        <w:rPr/>
      </w:pPr>
      <w:r w:rsidR="2C5184FC">
        <w:rPr/>
        <w:t>Dilution</w:t>
      </w:r>
    </w:p>
    <w:p xmlns:wp14="http://schemas.microsoft.com/office/word/2010/wordml" w:rsidR="00A24037" w:rsidP="00A24037" w:rsidRDefault="00A24037" w14:paraId="730A371E" wp14:textId="77777777">
      <w:pPr>
        <w:pStyle w:val="ListParagraph"/>
        <w:numPr>
          <w:ilvl w:val="0"/>
          <w:numId w:val="24"/>
        </w:numPr>
        <w:rPr/>
      </w:pPr>
      <w:r w:rsidR="00A24037">
        <w:rPr/>
        <w:t>What makes an ionic compound a solid, aqueous, or liquid</w:t>
      </w:r>
    </w:p>
    <w:p xmlns:wp14="http://schemas.microsoft.com/office/word/2010/wordml" w:rsidR="00A24037" w:rsidP="00A24037" w:rsidRDefault="00A24037" w14:paraId="73AE6574" wp14:textId="77777777">
      <w:pPr>
        <w:pStyle w:val="ListParagraph"/>
        <w:numPr>
          <w:ilvl w:val="0"/>
          <w:numId w:val="24"/>
        </w:numPr>
        <w:rPr/>
      </w:pPr>
      <w:r w:rsidR="00A24037">
        <w:rPr/>
        <w:t>Difference, conceptually, between ionic and covalent bonds</w:t>
      </w:r>
    </w:p>
    <w:p xmlns:wp14="http://schemas.microsoft.com/office/word/2010/wordml" w:rsidR="00A24037" w:rsidP="00A24037" w:rsidRDefault="00A24037" w14:paraId="644C2FEA" wp14:textId="77777777">
      <w:pPr>
        <w:pStyle w:val="ListParagraph"/>
        <w:numPr>
          <w:ilvl w:val="0"/>
          <w:numId w:val="24"/>
        </w:numPr>
        <w:rPr/>
      </w:pPr>
      <w:r w:rsidR="00A24037">
        <w:rPr/>
        <w:t>Stoichiometry/mole ratios in a balanced chemical equation (conceptual)</w:t>
      </w:r>
    </w:p>
    <w:p xmlns:wp14="http://schemas.microsoft.com/office/word/2010/wordml" w:rsidR="00A24037" w:rsidP="00A24037" w:rsidRDefault="00A24037" w14:paraId="613DDACD" wp14:textId="77777777">
      <w:pPr>
        <w:pStyle w:val="ListParagraph"/>
        <w:numPr>
          <w:ilvl w:val="0"/>
          <w:numId w:val="24"/>
        </w:numPr>
        <w:rPr/>
      </w:pPr>
      <w:r w:rsidR="00A24037">
        <w:rPr/>
        <w:t>Properties of ionic and covalent compounds</w:t>
      </w:r>
    </w:p>
    <w:p xmlns:wp14="http://schemas.microsoft.com/office/word/2010/wordml" w:rsidR="00A24037" w:rsidP="00A24037" w:rsidRDefault="00A24037" w14:paraId="642352C0" wp14:textId="77777777">
      <w:pPr>
        <w:pStyle w:val="ListParagraph"/>
        <w:numPr>
          <w:ilvl w:val="0"/>
          <w:numId w:val="24"/>
        </w:numPr>
        <w:rPr/>
      </w:pPr>
      <w:r w:rsidR="00A24037">
        <w:rPr/>
        <w:t>Gas mass vs speed</w:t>
      </w:r>
    </w:p>
    <w:p xmlns:wp14="http://schemas.microsoft.com/office/word/2010/wordml" w:rsidR="00A24037" w:rsidP="00A24037" w:rsidRDefault="00A24037" w14:paraId="6FE5400D" wp14:textId="77777777">
      <w:pPr>
        <w:pStyle w:val="ListParagraph"/>
        <w:numPr>
          <w:ilvl w:val="0"/>
          <w:numId w:val="24"/>
        </w:numPr>
        <w:rPr/>
      </w:pPr>
      <w:r w:rsidR="00A24037">
        <w:rPr/>
        <w:t>Understanding of an ideal gas, what it is, and how it behaves.</w:t>
      </w:r>
    </w:p>
    <w:p xmlns:wp14="http://schemas.microsoft.com/office/word/2010/wordml" w:rsidR="00A24037" w:rsidP="00A24037" w:rsidRDefault="00A24037" w14:paraId="4F662FF1" wp14:textId="77777777">
      <w:pPr>
        <w:pStyle w:val="ListParagraph"/>
        <w:numPr>
          <w:ilvl w:val="0"/>
          <w:numId w:val="24"/>
        </w:numPr>
        <w:rPr/>
      </w:pPr>
      <w:r w:rsidR="00A24037">
        <w:rPr/>
        <w:t>Conceptual understanding of the simple gas laws and the ideal gas law</w:t>
      </w:r>
    </w:p>
    <w:p xmlns:wp14="http://schemas.microsoft.com/office/word/2010/wordml" w:rsidR="00A24037" w:rsidP="00A24037" w:rsidRDefault="00A24037" w14:paraId="3D74C887" wp14:textId="77777777">
      <w:pPr>
        <w:pStyle w:val="ListParagraph"/>
        <w:numPr>
          <w:ilvl w:val="0"/>
          <w:numId w:val="24"/>
        </w:numPr>
        <w:rPr/>
      </w:pPr>
      <w:r w:rsidR="00A24037">
        <w:rPr/>
        <w:t>Limiting reactant, theoretical yield, and percent yield</w:t>
      </w:r>
    </w:p>
    <w:p xmlns:wp14="http://schemas.microsoft.com/office/word/2010/wordml" w:rsidR="00A24037" w:rsidP="00A24037" w:rsidRDefault="00A24037" w14:paraId="1F2A0960" wp14:textId="77777777" wp14:noSpellErr="1">
      <w:pPr>
        <w:pStyle w:val="ListParagraph"/>
        <w:numPr>
          <w:ilvl w:val="0"/>
          <w:numId w:val="24"/>
        </w:numPr>
        <w:rPr/>
      </w:pPr>
      <w:r w:rsidR="00A24037">
        <w:rPr/>
        <w:t xml:space="preserve">STP, what it is and how </w:t>
      </w:r>
      <w:r w:rsidR="00A24037">
        <w:rPr/>
        <w:t>it’s</w:t>
      </w:r>
      <w:r w:rsidR="00A24037">
        <w:rPr/>
        <w:t xml:space="preserve"> used mathematically</w:t>
      </w:r>
    </w:p>
    <w:p w:rsidR="5F1C3831" w:rsidP="566E1B8C" w:rsidRDefault="5F1C3831" w14:paraId="4003C536" w14:textId="5B6894DB">
      <w:pPr>
        <w:pStyle w:val="ListParagraph"/>
        <w:numPr>
          <w:ilvl w:val="0"/>
          <w:numId w:val="24"/>
        </w:numPr>
        <w:rPr/>
      </w:pPr>
      <w:r w:rsidR="5F1C3831">
        <w:rPr/>
        <w:t>Net ionic equation, complete ionic equati</w:t>
      </w:r>
      <w:r w:rsidR="7A99AF29">
        <w:rPr/>
        <w:t>on, molecular equation</w:t>
      </w:r>
    </w:p>
    <w:p xmlns:wp14="http://schemas.microsoft.com/office/word/2010/wordml" w:rsidR="00A24037" w:rsidP="00A24037" w:rsidRDefault="00A24037" w14:paraId="5DAB6C7B" wp14:textId="77777777"/>
    <w:p xmlns:wp14="http://schemas.microsoft.com/office/word/2010/wordml" w:rsidR="00A24037" w:rsidP="00A24037" w:rsidRDefault="00A24037" w14:paraId="3ABAE4C0" wp14:textId="77777777">
      <w:r w:rsidR="00A24037">
        <w:rPr/>
        <w:t>Calculations to know well:</w:t>
      </w:r>
    </w:p>
    <w:p xmlns:wp14="http://schemas.microsoft.com/office/word/2010/wordml" w:rsidR="00A24037" w:rsidP="00A24037" w:rsidRDefault="009124C6" w14:paraId="28B98D9F" wp14:textId="77777777">
      <w:pPr>
        <w:pStyle w:val="ListParagraph"/>
        <w:numPr>
          <w:ilvl w:val="0"/>
          <w:numId w:val="25"/>
        </w:numPr>
        <w:rPr/>
      </w:pPr>
      <w:r w:rsidR="009124C6">
        <w:rPr/>
        <w:t xml:space="preserve">Percent Yield </w:t>
      </w:r>
    </w:p>
    <w:p xmlns:wp14="http://schemas.microsoft.com/office/word/2010/wordml" w:rsidR="009124C6" w:rsidP="00A24037" w:rsidRDefault="009124C6" w14:paraId="565ACB32" wp14:textId="77777777">
      <w:pPr>
        <w:pStyle w:val="ListParagraph"/>
        <w:numPr>
          <w:ilvl w:val="0"/>
          <w:numId w:val="25"/>
        </w:numPr>
        <w:rPr/>
      </w:pPr>
      <w:r w:rsidR="009124C6">
        <w:rPr/>
        <w:t xml:space="preserve">Dilution </w:t>
      </w:r>
    </w:p>
    <w:p xmlns:wp14="http://schemas.microsoft.com/office/word/2010/wordml" w:rsidR="009124C6" w:rsidP="00A24037" w:rsidRDefault="009124C6" w14:paraId="582A1A0D" wp14:textId="77777777">
      <w:pPr>
        <w:pStyle w:val="ListParagraph"/>
        <w:numPr>
          <w:ilvl w:val="0"/>
          <w:numId w:val="25"/>
        </w:numPr>
        <w:rPr/>
      </w:pPr>
      <w:r w:rsidR="009124C6">
        <w:rPr/>
        <w:t>Partial Pressures</w:t>
      </w:r>
    </w:p>
    <w:p xmlns:wp14="http://schemas.microsoft.com/office/word/2010/wordml" w:rsidR="009124C6" w:rsidP="00A24037" w:rsidRDefault="009124C6" w14:paraId="1AA2430C" wp14:textId="77777777" wp14:noSpellErr="1">
      <w:pPr>
        <w:pStyle w:val="ListParagraph"/>
        <w:numPr>
          <w:ilvl w:val="0"/>
          <w:numId w:val="25"/>
        </w:numPr>
        <w:rPr/>
      </w:pPr>
      <w:r w:rsidR="009124C6">
        <w:rPr/>
        <w:t>Vapor Pressure</w:t>
      </w:r>
      <w:bookmarkStart w:name="_GoBack" w:id="0"/>
      <w:bookmarkEnd w:id="0"/>
    </w:p>
    <w:p w:rsidR="566E1B8C" w:rsidP="566E1B8C" w:rsidRDefault="566E1B8C" w14:paraId="3A4F0222" w14:textId="4FC90FDC">
      <w:pPr>
        <w:pStyle w:val="Normal"/>
        <w:ind w:left="0"/>
      </w:pPr>
    </w:p>
    <w:p xmlns:wp14="http://schemas.microsoft.com/office/word/2010/wordml" w:rsidRPr="00A24037" w:rsidR="00A24037" w:rsidRDefault="00A24037" w14:paraId="02EB378F" wp14:textId="77777777"/>
    <w:sectPr w:rsidRPr="00A24037" w:rsidR="00A240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316FA"/>
    <w:multiLevelType w:val="hybridMultilevel"/>
    <w:tmpl w:val="2F923B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9D0832"/>
    <w:multiLevelType w:val="hybridMultilevel"/>
    <w:tmpl w:val="462C5F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7"/>
    <w:rsid w:val="00645252"/>
    <w:rsid w:val="006D3D74"/>
    <w:rsid w:val="009124C6"/>
    <w:rsid w:val="00A24037"/>
    <w:rsid w:val="00A9204E"/>
    <w:rsid w:val="034EB5C6"/>
    <w:rsid w:val="14C4CF78"/>
    <w:rsid w:val="16609FD9"/>
    <w:rsid w:val="1A94EEBE"/>
    <w:rsid w:val="2C5184FC"/>
    <w:rsid w:val="4C3FDC19"/>
    <w:rsid w:val="566E1B8C"/>
    <w:rsid w:val="5F1C3831"/>
    <w:rsid w:val="744CD25E"/>
    <w:rsid w:val="7A99A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E95E"/>
  <w15:chartTrackingRefBased/>
  <w15:docId w15:val="{902BFBEC-C6B9-4F50-947F-037CED8EAF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A2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Kiddey, Ryan</dc:creator>
  <keywords/>
  <dc:description/>
  <lastModifiedBy>Kiddey, Ryan</lastModifiedBy>
  <revision>2</revision>
  <dcterms:created xsi:type="dcterms:W3CDTF">2018-09-23T20:28:00.0000000Z</dcterms:created>
  <dcterms:modified xsi:type="dcterms:W3CDTF">2024-05-03T13:11:43.2419075Z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